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8F5" w:rsidRPr="00FE38F5" w:rsidRDefault="00FE38F5" w:rsidP="00FE38F5"/>
    <w:p w:rsidR="00FE38F5" w:rsidRPr="00FE38F5" w:rsidRDefault="00FE38F5" w:rsidP="00FE38F5">
      <w:pPr>
        <w:ind w:right="-1"/>
        <w:jc w:val="right"/>
      </w:pPr>
    </w:p>
    <w:p w:rsidR="00FE38F5" w:rsidRPr="00FE38F5" w:rsidRDefault="00FE38F5" w:rsidP="00FE38F5">
      <w:pPr>
        <w:jc w:val="center"/>
        <w:rPr>
          <w:b/>
        </w:rPr>
      </w:pPr>
      <w:r w:rsidRPr="00FE38F5">
        <w:rPr>
          <w:b/>
        </w:rPr>
        <w:t>Уведомление</w:t>
      </w:r>
    </w:p>
    <w:p w:rsidR="00FE38F5" w:rsidRPr="00FE38F5" w:rsidRDefault="00FE38F5" w:rsidP="00FE38F5">
      <w:pPr>
        <w:jc w:val="center"/>
        <w:rPr>
          <w:b/>
        </w:rPr>
      </w:pPr>
      <w:r w:rsidRPr="00FE38F5">
        <w:rPr>
          <w:b/>
        </w:rPr>
        <w:t>о проведении публичных консультаций в целях экспертизы</w:t>
      </w:r>
    </w:p>
    <w:p w:rsidR="00FE38F5" w:rsidRPr="00FE38F5" w:rsidRDefault="00FE38F5" w:rsidP="00FE38F5">
      <w:pPr>
        <w:jc w:val="center"/>
        <w:rPr>
          <w:b/>
        </w:rPr>
      </w:pPr>
      <w:r w:rsidRPr="00FE38F5">
        <w:rPr>
          <w:b/>
        </w:rPr>
        <w:t>муниципального нормативного правового акта</w:t>
      </w:r>
    </w:p>
    <w:p w:rsidR="00600CAE" w:rsidRDefault="00600CAE" w:rsidP="00600CAE">
      <w:pPr>
        <w:autoSpaceDE w:val="0"/>
        <w:autoSpaceDN w:val="0"/>
        <w:ind w:left="567"/>
        <w:rPr>
          <w:b/>
          <w:sz w:val="24"/>
          <w:szCs w:val="24"/>
        </w:rPr>
      </w:pPr>
    </w:p>
    <w:p w:rsidR="00600CAE" w:rsidRPr="006A787A" w:rsidRDefault="00600CAE" w:rsidP="00600CAE">
      <w:pPr>
        <w:autoSpaceDE w:val="0"/>
        <w:autoSpaceDN w:val="0"/>
        <w:rPr>
          <w:sz w:val="24"/>
          <w:szCs w:val="24"/>
        </w:rPr>
      </w:pPr>
      <w:r w:rsidRPr="006A787A">
        <w:rPr>
          <w:sz w:val="24"/>
          <w:szCs w:val="24"/>
        </w:rPr>
        <w:t xml:space="preserve">Настоящим  </w:t>
      </w:r>
    </w:p>
    <w:p w:rsidR="00600CAE" w:rsidRPr="006A787A" w:rsidRDefault="00600CAE" w:rsidP="00600CAE">
      <w:pPr>
        <w:pBdr>
          <w:top w:val="single" w:sz="4" w:space="1" w:color="auto"/>
        </w:pBdr>
        <w:autoSpaceDE w:val="0"/>
        <w:autoSpaceDN w:val="0"/>
        <w:ind w:left="1860"/>
        <w:jc w:val="center"/>
        <w:rPr>
          <w:iCs/>
          <w:sz w:val="24"/>
          <w:szCs w:val="24"/>
        </w:rPr>
      </w:pPr>
      <w:r w:rsidRPr="006A787A">
        <w:rPr>
          <w:iCs/>
          <w:sz w:val="24"/>
          <w:szCs w:val="24"/>
        </w:rPr>
        <w:t>(</w:t>
      </w:r>
      <w:r w:rsidRPr="006A787A">
        <w:rPr>
          <w:iCs/>
          <w:sz w:val="20"/>
          <w:szCs w:val="20"/>
        </w:rPr>
        <w:t>наименование органа, осуществляющего экспертизу муниципального нормативных пр</w:t>
      </w:r>
      <w:r w:rsidRPr="006A787A">
        <w:rPr>
          <w:iCs/>
          <w:sz w:val="20"/>
          <w:szCs w:val="20"/>
        </w:rPr>
        <w:t>а</w:t>
      </w:r>
      <w:r w:rsidRPr="006A787A">
        <w:rPr>
          <w:iCs/>
          <w:sz w:val="20"/>
          <w:szCs w:val="20"/>
        </w:rPr>
        <w:t>вовых актов)</w:t>
      </w:r>
    </w:p>
    <w:p w:rsidR="00600CAE" w:rsidRPr="006A787A" w:rsidRDefault="00600CAE" w:rsidP="00600CAE">
      <w:pPr>
        <w:autoSpaceDE w:val="0"/>
        <w:autoSpaceDN w:val="0"/>
        <w:rPr>
          <w:sz w:val="24"/>
          <w:szCs w:val="24"/>
        </w:rPr>
      </w:pPr>
      <w:r w:rsidRPr="006A787A">
        <w:rPr>
          <w:sz w:val="24"/>
          <w:szCs w:val="24"/>
        </w:rPr>
        <w:t>извещает о начале обсуждения муниципального нормативного правового акта и сборе пре</w:t>
      </w:r>
      <w:r w:rsidRPr="006A787A">
        <w:rPr>
          <w:sz w:val="24"/>
          <w:szCs w:val="24"/>
        </w:rPr>
        <w:t>д</w:t>
      </w:r>
      <w:r w:rsidRPr="006A787A">
        <w:rPr>
          <w:sz w:val="24"/>
          <w:szCs w:val="24"/>
        </w:rPr>
        <w:t xml:space="preserve">ложений заинтересованных лиц </w:t>
      </w:r>
      <w:proofErr w:type="gramStart"/>
      <w:r w:rsidRPr="006A787A">
        <w:rPr>
          <w:sz w:val="24"/>
          <w:szCs w:val="24"/>
        </w:rPr>
        <w:t>по</w:t>
      </w:r>
      <w:proofErr w:type="gramEnd"/>
      <w:r w:rsidRPr="006A787A">
        <w:rPr>
          <w:sz w:val="24"/>
          <w:szCs w:val="24"/>
        </w:rPr>
        <w:t xml:space="preserve"> _______________________________________________________________________________</w:t>
      </w:r>
    </w:p>
    <w:p w:rsidR="00600CAE" w:rsidRPr="006A787A" w:rsidRDefault="00600CAE" w:rsidP="00600CAE">
      <w:pPr>
        <w:autoSpaceDE w:val="0"/>
        <w:autoSpaceDN w:val="0"/>
        <w:jc w:val="both"/>
        <w:rPr>
          <w:iCs/>
          <w:sz w:val="20"/>
          <w:szCs w:val="20"/>
        </w:rPr>
      </w:pPr>
      <w:r w:rsidRPr="006A787A">
        <w:rPr>
          <w:iCs/>
          <w:sz w:val="20"/>
          <w:szCs w:val="20"/>
        </w:rPr>
        <w:t>(наименование муниципального нормативного правового акта)</w:t>
      </w:r>
    </w:p>
    <w:p w:rsidR="00600CAE" w:rsidRPr="006A787A" w:rsidRDefault="00600CAE" w:rsidP="00600CAE">
      <w:pPr>
        <w:tabs>
          <w:tab w:val="right" w:pos="9923"/>
        </w:tabs>
        <w:autoSpaceDE w:val="0"/>
        <w:autoSpaceDN w:val="0"/>
        <w:spacing w:before="120"/>
        <w:ind w:firstLine="567"/>
        <w:rPr>
          <w:sz w:val="24"/>
          <w:szCs w:val="24"/>
        </w:rPr>
      </w:pPr>
      <w:r w:rsidRPr="006A787A">
        <w:rPr>
          <w:sz w:val="24"/>
          <w:szCs w:val="24"/>
        </w:rPr>
        <w:t>Предложения принимаются по адресу: _________________________________________,</w:t>
      </w:r>
    </w:p>
    <w:p w:rsidR="00600CAE" w:rsidRPr="006A787A" w:rsidRDefault="00600CAE" w:rsidP="00600CAE">
      <w:pPr>
        <w:autoSpaceDE w:val="0"/>
        <w:autoSpaceDN w:val="0"/>
        <w:ind w:right="-2"/>
        <w:rPr>
          <w:sz w:val="24"/>
          <w:szCs w:val="24"/>
        </w:rPr>
      </w:pPr>
      <w:r w:rsidRPr="006A787A">
        <w:rPr>
          <w:sz w:val="24"/>
          <w:szCs w:val="24"/>
        </w:rPr>
        <w:t>а также по адресу электронной почты:_______________________________________________</w:t>
      </w:r>
    </w:p>
    <w:p w:rsidR="00600CAE" w:rsidRPr="006A787A" w:rsidRDefault="00600CAE" w:rsidP="00600CAE">
      <w:pPr>
        <w:autoSpaceDE w:val="0"/>
        <w:autoSpaceDN w:val="0"/>
        <w:spacing w:before="120"/>
        <w:ind w:firstLine="567"/>
        <w:jc w:val="both"/>
        <w:rPr>
          <w:sz w:val="24"/>
          <w:szCs w:val="24"/>
        </w:rPr>
      </w:pPr>
      <w:r w:rsidRPr="006A787A">
        <w:rPr>
          <w:sz w:val="24"/>
          <w:szCs w:val="24"/>
        </w:rPr>
        <w:t>Контактное лицо по вопросам проведения публичных консульт</w:t>
      </w:r>
      <w:r w:rsidRPr="006A787A">
        <w:rPr>
          <w:sz w:val="24"/>
          <w:szCs w:val="24"/>
        </w:rPr>
        <w:t>а</w:t>
      </w:r>
      <w:r w:rsidRPr="006A787A">
        <w:rPr>
          <w:sz w:val="24"/>
          <w:szCs w:val="24"/>
        </w:rPr>
        <w:t>ций:___________________________________________________________________</w:t>
      </w:r>
    </w:p>
    <w:p w:rsidR="00600CAE" w:rsidRPr="006A787A" w:rsidRDefault="00600CAE" w:rsidP="00600CAE">
      <w:pPr>
        <w:autoSpaceDE w:val="0"/>
        <w:autoSpaceDN w:val="0"/>
        <w:ind w:left="3540" w:right="-2"/>
        <w:rPr>
          <w:sz w:val="20"/>
          <w:szCs w:val="20"/>
        </w:rPr>
      </w:pPr>
      <w:r w:rsidRPr="006A787A">
        <w:rPr>
          <w:sz w:val="20"/>
          <w:szCs w:val="20"/>
        </w:rPr>
        <w:t>(должность, ФИО, контактный телефон)</w:t>
      </w:r>
    </w:p>
    <w:p w:rsidR="00600CAE" w:rsidRPr="006A787A" w:rsidRDefault="00600CAE" w:rsidP="00600CAE">
      <w:pPr>
        <w:autoSpaceDE w:val="0"/>
        <w:autoSpaceDN w:val="0"/>
        <w:spacing w:before="120"/>
        <w:ind w:left="567"/>
        <w:rPr>
          <w:sz w:val="24"/>
          <w:szCs w:val="24"/>
        </w:rPr>
      </w:pPr>
      <w:r w:rsidRPr="006A787A">
        <w:rPr>
          <w:sz w:val="24"/>
          <w:szCs w:val="24"/>
        </w:rPr>
        <w:t xml:space="preserve">Сроки приема предложений: с «__»_______ </w:t>
      </w:r>
      <w:proofErr w:type="spellStart"/>
      <w:r w:rsidRPr="006A787A">
        <w:rPr>
          <w:sz w:val="24"/>
          <w:szCs w:val="24"/>
        </w:rPr>
        <w:t>___</w:t>
      </w:r>
      <w:proofErr w:type="gramStart"/>
      <w:r w:rsidRPr="006A787A">
        <w:rPr>
          <w:sz w:val="24"/>
          <w:szCs w:val="24"/>
        </w:rPr>
        <w:t>г</w:t>
      </w:r>
      <w:proofErr w:type="spellEnd"/>
      <w:proofErr w:type="gramEnd"/>
      <w:r w:rsidRPr="006A787A">
        <w:rPr>
          <w:sz w:val="24"/>
          <w:szCs w:val="24"/>
        </w:rPr>
        <w:t xml:space="preserve">.  по «__»______ </w:t>
      </w:r>
      <w:proofErr w:type="spellStart"/>
      <w:r w:rsidRPr="006A787A">
        <w:rPr>
          <w:sz w:val="24"/>
          <w:szCs w:val="24"/>
        </w:rPr>
        <w:t>___г</w:t>
      </w:r>
      <w:proofErr w:type="spellEnd"/>
      <w:r w:rsidRPr="006A787A">
        <w:rPr>
          <w:sz w:val="24"/>
          <w:szCs w:val="24"/>
        </w:rPr>
        <w:t>.</w:t>
      </w:r>
    </w:p>
    <w:p w:rsidR="00600CAE" w:rsidRPr="006A787A" w:rsidRDefault="00600CAE" w:rsidP="00600CAE">
      <w:pPr>
        <w:autoSpaceDE w:val="0"/>
        <w:autoSpaceDN w:val="0"/>
        <w:ind w:firstLine="567"/>
        <w:jc w:val="both"/>
        <w:rPr>
          <w:sz w:val="24"/>
          <w:szCs w:val="24"/>
        </w:rPr>
      </w:pPr>
    </w:p>
    <w:p w:rsidR="00600CAE" w:rsidRPr="006A787A" w:rsidRDefault="00600CAE" w:rsidP="00600CAE">
      <w:pPr>
        <w:autoSpaceDE w:val="0"/>
        <w:autoSpaceDN w:val="0"/>
        <w:ind w:firstLine="567"/>
        <w:jc w:val="both"/>
        <w:rPr>
          <w:i/>
          <w:sz w:val="24"/>
          <w:szCs w:val="24"/>
        </w:rPr>
      </w:pPr>
      <w:proofErr w:type="gramStart"/>
      <w:r w:rsidRPr="006A787A">
        <w:rPr>
          <w:sz w:val="24"/>
          <w:szCs w:val="24"/>
        </w:rPr>
        <w:t>Место размещения уведомления о проведении публичных консультаций по муниц</w:t>
      </w:r>
      <w:r w:rsidRPr="006A787A">
        <w:rPr>
          <w:sz w:val="24"/>
          <w:szCs w:val="24"/>
        </w:rPr>
        <w:t>и</w:t>
      </w:r>
      <w:r w:rsidRPr="006A787A">
        <w:rPr>
          <w:sz w:val="24"/>
          <w:szCs w:val="24"/>
        </w:rPr>
        <w:t xml:space="preserve">пального нормативному правовому акту в информационно-телекоммуникационной сети «Интернет»: </w:t>
      </w:r>
      <w:r w:rsidRPr="006A787A">
        <w:rPr>
          <w:i/>
          <w:sz w:val="24"/>
          <w:szCs w:val="24"/>
        </w:rPr>
        <w:t>_______________________________________________________________________________________________________________________________________________________________.</w:t>
      </w:r>
      <w:proofErr w:type="gramEnd"/>
    </w:p>
    <w:p w:rsidR="00600CAE" w:rsidRPr="006A787A" w:rsidRDefault="00600CAE" w:rsidP="00600CAE">
      <w:pPr>
        <w:tabs>
          <w:tab w:val="right" w:pos="9923"/>
        </w:tabs>
        <w:autoSpaceDE w:val="0"/>
        <w:autoSpaceDN w:val="0"/>
        <w:ind w:firstLine="567"/>
        <w:jc w:val="both"/>
        <w:rPr>
          <w:sz w:val="24"/>
          <w:szCs w:val="24"/>
        </w:rPr>
      </w:pPr>
    </w:p>
    <w:p w:rsidR="00600CAE" w:rsidRPr="006A787A" w:rsidRDefault="00600CAE" w:rsidP="00600CAE">
      <w:pPr>
        <w:autoSpaceDE w:val="0"/>
        <w:autoSpaceDN w:val="0"/>
        <w:spacing w:before="240"/>
        <w:jc w:val="both"/>
        <w:rPr>
          <w:sz w:val="24"/>
          <w:szCs w:val="24"/>
        </w:rPr>
      </w:pPr>
      <w:r w:rsidRPr="006A787A">
        <w:rPr>
          <w:sz w:val="24"/>
          <w:szCs w:val="24"/>
        </w:rPr>
        <w:t>1. Описание проблемы, на решение которой направлено правовое регулирование:</w:t>
      </w:r>
    </w:p>
    <w:p w:rsidR="00600CAE" w:rsidRPr="006A787A" w:rsidRDefault="00600CAE" w:rsidP="00600CAE">
      <w:pPr>
        <w:autoSpaceDE w:val="0"/>
        <w:autoSpaceDN w:val="0"/>
        <w:rPr>
          <w:sz w:val="24"/>
          <w:szCs w:val="24"/>
        </w:rPr>
      </w:pPr>
    </w:p>
    <w:p w:rsidR="00600CAE" w:rsidRPr="006A787A" w:rsidRDefault="00600CAE" w:rsidP="00600CAE">
      <w:pPr>
        <w:pBdr>
          <w:top w:val="single" w:sz="4" w:space="1" w:color="auto"/>
        </w:pBdr>
        <w:autoSpaceDE w:val="0"/>
        <w:autoSpaceDN w:val="0"/>
        <w:spacing w:after="240"/>
        <w:jc w:val="center"/>
        <w:rPr>
          <w:sz w:val="20"/>
          <w:szCs w:val="20"/>
        </w:rPr>
      </w:pPr>
      <w:r w:rsidRPr="006A787A">
        <w:rPr>
          <w:sz w:val="20"/>
          <w:szCs w:val="20"/>
        </w:rPr>
        <w:t>(место для текстового описания)</w:t>
      </w:r>
    </w:p>
    <w:p w:rsidR="00600CAE" w:rsidRPr="006A787A" w:rsidRDefault="00600CAE" w:rsidP="00600CAE">
      <w:pPr>
        <w:autoSpaceDE w:val="0"/>
        <w:autoSpaceDN w:val="0"/>
        <w:spacing w:after="120"/>
        <w:jc w:val="both"/>
        <w:rPr>
          <w:sz w:val="24"/>
          <w:szCs w:val="24"/>
        </w:rPr>
      </w:pPr>
      <w:r w:rsidRPr="006A787A">
        <w:rPr>
          <w:sz w:val="24"/>
          <w:szCs w:val="24"/>
        </w:rPr>
        <w:t>2. Цели правового регулирования:</w:t>
      </w:r>
    </w:p>
    <w:p w:rsidR="00600CAE" w:rsidRPr="006A787A" w:rsidRDefault="00600CAE" w:rsidP="00600CAE">
      <w:pPr>
        <w:autoSpaceDE w:val="0"/>
        <w:autoSpaceDN w:val="0"/>
        <w:rPr>
          <w:sz w:val="24"/>
          <w:szCs w:val="24"/>
        </w:rPr>
      </w:pPr>
    </w:p>
    <w:p w:rsidR="00600CAE" w:rsidRPr="006A787A" w:rsidRDefault="00600CAE" w:rsidP="00600CAE">
      <w:pPr>
        <w:pBdr>
          <w:top w:val="single" w:sz="4" w:space="1" w:color="auto"/>
        </w:pBdr>
        <w:autoSpaceDE w:val="0"/>
        <w:autoSpaceDN w:val="0"/>
        <w:spacing w:after="240"/>
        <w:jc w:val="center"/>
        <w:rPr>
          <w:sz w:val="20"/>
          <w:szCs w:val="20"/>
        </w:rPr>
      </w:pPr>
      <w:r w:rsidRPr="006A787A">
        <w:rPr>
          <w:sz w:val="20"/>
          <w:szCs w:val="20"/>
        </w:rPr>
        <w:t>(место для текстового описания)</w:t>
      </w:r>
    </w:p>
    <w:p w:rsidR="00600CAE" w:rsidRPr="006A787A" w:rsidRDefault="00600CAE" w:rsidP="00600CAE">
      <w:pPr>
        <w:autoSpaceDE w:val="0"/>
        <w:autoSpaceDN w:val="0"/>
        <w:spacing w:after="120"/>
        <w:rPr>
          <w:sz w:val="24"/>
          <w:szCs w:val="24"/>
        </w:rPr>
      </w:pPr>
      <w:r w:rsidRPr="006A787A">
        <w:rPr>
          <w:sz w:val="24"/>
          <w:szCs w:val="24"/>
        </w:rPr>
        <w:t>3. Сроки действия правового регулирования:</w:t>
      </w:r>
    </w:p>
    <w:p w:rsidR="00600CAE" w:rsidRPr="006A787A" w:rsidRDefault="00600CAE" w:rsidP="00600CAE">
      <w:pPr>
        <w:autoSpaceDE w:val="0"/>
        <w:autoSpaceDN w:val="0"/>
        <w:rPr>
          <w:sz w:val="24"/>
          <w:szCs w:val="24"/>
        </w:rPr>
      </w:pPr>
    </w:p>
    <w:p w:rsidR="00600CAE" w:rsidRPr="006A787A" w:rsidRDefault="00600CAE" w:rsidP="00600CAE">
      <w:pPr>
        <w:pBdr>
          <w:top w:val="single" w:sz="4" w:space="1" w:color="auto"/>
        </w:pBdr>
        <w:autoSpaceDE w:val="0"/>
        <w:autoSpaceDN w:val="0"/>
        <w:spacing w:after="240"/>
        <w:jc w:val="center"/>
        <w:rPr>
          <w:sz w:val="20"/>
          <w:szCs w:val="20"/>
        </w:rPr>
      </w:pPr>
      <w:r w:rsidRPr="006A787A">
        <w:rPr>
          <w:sz w:val="20"/>
          <w:szCs w:val="20"/>
        </w:rPr>
        <w:t>(место для текстового описания)</w:t>
      </w:r>
    </w:p>
    <w:p w:rsidR="00600CAE" w:rsidRPr="006A787A" w:rsidRDefault="00600CAE" w:rsidP="00600CAE">
      <w:pPr>
        <w:autoSpaceDE w:val="0"/>
        <w:autoSpaceDN w:val="0"/>
        <w:spacing w:after="120"/>
        <w:jc w:val="both"/>
        <w:rPr>
          <w:sz w:val="24"/>
          <w:szCs w:val="24"/>
        </w:rPr>
      </w:pPr>
    </w:p>
    <w:p w:rsidR="00600CAE" w:rsidRPr="006A787A" w:rsidRDefault="00600CAE" w:rsidP="00600CAE">
      <w:pPr>
        <w:autoSpaceDE w:val="0"/>
        <w:autoSpaceDN w:val="0"/>
        <w:spacing w:after="120"/>
        <w:jc w:val="both"/>
        <w:rPr>
          <w:sz w:val="24"/>
          <w:szCs w:val="24"/>
        </w:rPr>
      </w:pPr>
      <w:r w:rsidRPr="006A787A">
        <w:rPr>
          <w:sz w:val="24"/>
          <w:szCs w:val="24"/>
        </w:rPr>
        <w:t>4. Группа участников отношений правового регулирования и их количественная оценка:</w:t>
      </w:r>
    </w:p>
    <w:p w:rsidR="00600CAE" w:rsidRPr="006A787A" w:rsidRDefault="00600CAE" w:rsidP="00600CAE">
      <w:pPr>
        <w:autoSpaceDE w:val="0"/>
        <w:autoSpaceDN w:val="0"/>
        <w:rPr>
          <w:sz w:val="24"/>
          <w:szCs w:val="24"/>
        </w:rPr>
      </w:pPr>
    </w:p>
    <w:p w:rsidR="00600CAE" w:rsidRPr="006A787A" w:rsidRDefault="00600CAE" w:rsidP="00600CAE">
      <w:pPr>
        <w:pBdr>
          <w:top w:val="single" w:sz="4" w:space="1" w:color="auto"/>
        </w:pBdr>
        <w:autoSpaceDE w:val="0"/>
        <w:autoSpaceDN w:val="0"/>
        <w:jc w:val="center"/>
        <w:rPr>
          <w:sz w:val="20"/>
          <w:szCs w:val="20"/>
        </w:rPr>
      </w:pPr>
      <w:r w:rsidRPr="006A787A">
        <w:rPr>
          <w:sz w:val="20"/>
          <w:szCs w:val="20"/>
        </w:rPr>
        <w:t>(место для текстового описания)</w:t>
      </w:r>
    </w:p>
    <w:p w:rsidR="00600CAE" w:rsidRPr="006A787A" w:rsidRDefault="00600CAE" w:rsidP="00600CAE">
      <w:pPr>
        <w:autoSpaceDE w:val="0"/>
        <w:autoSpaceDN w:val="0"/>
        <w:rPr>
          <w:sz w:val="24"/>
          <w:szCs w:val="24"/>
        </w:rPr>
      </w:pPr>
    </w:p>
    <w:p w:rsidR="00600CAE" w:rsidRPr="006A787A" w:rsidRDefault="00600CAE" w:rsidP="00600CAE">
      <w:pPr>
        <w:autoSpaceDE w:val="0"/>
        <w:autoSpaceDN w:val="0"/>
        <w:spacing w:after="120"/>
        <w:jc w:val="both"/>
        <w:rPr>
          <w:sz w:val="24"/>
          <w:szCs w:val="24"/>
        </w:rPr>
      </w:pPr>
      <w:r w:rsidRPr="006A787A">
        <w:rPr>
          <w:sz w:val="24"/>
          <w:szCs w:val="24"/>
        </w:rPr>
        <w:t>5. Обязанности или ограничения для субъектов предпринимательской и инвестиционной деятельности, порядок организации их исполнения:</w:t>
      </w:r>
    </w:p>
    <w:p w:rsidR="00600CAE" w:rsidRPr="006A787A" w:rsidRDefault="00600CAE" w:rsidP="00600CAE">
      <w:pPr>
        <w:autoSpaceDE w:val="0"/>
        <w:autoSpaceDN w:val="0"/>
        <w:rPr>
          <w:sz w:val="24"/>
          <w:szCs w:val="24"/>
        </w:rPr>
      </w:pPr>
    </w:p>
    <w:p w:rsidR="00600CAE" w:rsidRPr="006A787A" w:rsidRDefault="00600CAE" w:rsidP="00600CAE">
      <w:pPr>
        <w:pBdr>
          <w:top w:val="single" w:sz="4" w:space="1" w:color="auto"/>
        </w:pBdr>
        <w:autoSpaceDE w:val="0"/>
        <w:autoSpaceDN w:val="0"/>
        <w:jc w:val="center"/>
        <w:rPr>
          <w:sz w:val="20"/>
          <w:szCs w:val="20"/>
        </w:rPr>
      </w:pPr>
      <w:r w:rsidRPr="006A787A">
        <w:rPr>
          <w:sz w:val="20"/>
          <w:szCs w:val="20"/>
        </w:rPr>
        <w:t>(место для текстового описания)</w:t>
      </w:r>
    </w:p>
    <w:p w:rsidR="00600CAE" w:rsidRPr="006A787A" w:rsidRDefault="00600CAE" w:rsidP="00600CAE">
      <w:pPr>
        <w:pBdr>
          <w:top w:val="single" w:sz="4" w:space="1" w:color="auto"/>
        </w:pBdr>
        <w:autoSpaceDE w:val="0"/>
        <w:autoSpaceDN w:val="0"/>
        <w:jc w:val="center"/>
        <w:rPr>
          <w:sz w:val="24"/>
          <w:szCs w:val="24"/>
        </w:rPr>
      </w:pPr>
    </w:p>
    <w:p w:rsidR="00600CAE" w:rsidRPr="006A787A" w:rsidRDefault="00600CAE" w:rsidP="00600CAE">
      <w:pPr>
        <w:autoSpaceDE w:val="0"/>
        <w:autoSpaceDN w:val="0"/>
        <w:spacing w:after="120"/>
        <w:jc w:val="both"/>
        <w:rPr>
          <w:sz w:val="24"/>
          <w:szCs w:val="24"/>
        </w:rPr>
      </w:pPr>
      <w:r w:rsidRPr="006A787A">
        <w:rPr>
          <w:sz w:val="24"/>
          <w:szCs w:val="24"/>
        </w:rPr>
        <w:lastRenderedPageBreak/>
        <w:t>6. Оценка расходов субъектов предпринимательской и инвестиционной деятельности, св</w:t>
      </w:r>
      <w:r w:rsidRPr="006A787A">
        <w:rPr>
          <w:sz w:val="24"/>
          <w:szCs w:val="24"/>
        </w:rPr>
        <w:t>я</w:t>
      </w:r>
      <w:r w:rsidRPr="006A787A">
        <w:rPr>
          <w:sz w:val="24"/>
          <w:szCs w:val="24"/>
        </w:rPr>
        <w:t>занных с необходимостью соблюдения установленных обязанностей или ограничений либо изменением содержания таких обязанностей и ограничений:</w:t>
      </w:r>
    </w:p>
    <w:p w:rsidR="00600CAE" w:rsidRPr="006A787A" w:rsidRDefault="00600CAE" w:rsidP="00600CAE">
      <w:pPr>
        <w:autoSpaceDE w:val="0"/>
        <w:autoSpaceDN w:val="0"/>
        <w:rPr>
          <w:sz w:val="24"/>
          <w:szCs w:val="24"/>
        </w:rPr>
      </w:pPr>
    </w:p>
    <w:p w:rsidR="00600CAE" w:rsidRPr="006A787A" w:rsidRDefault="00600CAE" w:rsidP="00600CAE">
      <w:pPr>
        <w:pBdr>
          <w:top w:val="single" w:sz="4" w:space="1" w:color="auto"/>
        </w:pBdr>
        <w:autoSpaceDE w:val="0"/>
        <w:autoSpaceDN w:val="0"/>
        <w:jc w:val="center"/>
        <w:rPr>
          <w:sz w:val="20"/>
          <w:szCs w:val="20"/>
        </w:rPr>
      </w:pPr>
      <w:r w:rsidRPr="006A787A">
        <w:rPr>
          <w:sz w:val="20"/>
          <w:szCs w:val="20"/>
        </w:rPr>
        <w:t>(место для текстового описания)</w:t>
      </w:r>
    </w:p>
    <w:p w:rsidR="00600CAE" w:rsidRPr="006A787A" w:rsidRDefault="00600CAE" w:rsidP="00600CAE">
      <w:pPr>
        <w:pBdr>
          <w:top w:val="single" w:sz="4" w:space="1" w:color="auto"/>
        </w:pBdr>
        <w:autoSpaceDE w:val="0"/>
        <w:autoSpaceDN w:val="0"/>
        <w:jc w:val="center"/>
        <w:rPr>
          <w:sz w:val="24"/>
          <w:szCs w:val="24"/>
        </w:rPr>
      </w:pPr>
    </w:p>
    <w:p w:rsidR="00600CAE" w:rsidRPr="006A787A" w:rsidRDefault="00600CAE" w:rsidP="00600CAE">
      <w:pPr>
        <w:autoSpaceDE w:val="0"/>
        <w:autoSpaceDN w:val="0"/>
        <w:spacing w:after="120"/>
        <w:jc w:val="both"/>
        <w:rPr>
          <w:sz w:val="24"/>
          <w:szCs w:val="24"/>
        </w:rPr>
      </w:pPr>
      <w:r w:rsidRPr="006A787A">
        <w:rPr>
          <w:sz w:val="24"/>
          <w:szCs w:val="24"/>
        </w:rPr>
        <w:t xml:space="preserve">7. Иные сведения, </w:t>
      </w:r>
      <w:proofErr w:type="gramStart"/>
      <w:r w:rsidRPr="006A787A">
        <w:rPr>
          <w:sz w:val="24"/>
          <w:szCs w:val="24"/>
        </w:rPr>
        <w:t>которые</w:t>
      </w:r>
      <w:proofErr w:type="gramEnd"/>
      <w:r w:rsidRPr="006A787A">
        <w:rPr>
          <w:sz w:val="24"/>
          <w:szCs w:val="24"/>
        </w:rPr>
        <w:t xml:space="preserve"> по мнению органа, осуществляющего экспертизу муниципальных нормативных правовых актов, позволяют оценить эффективность действующего регулир</w:t>
      </w:r>
      <w:r w:rsidRPr="006A787A">
        <w:rPr>
          <w:sz w:val="24"/>
          <w:szCs w:val="24"/>
        </w:rPr>
        <w:t>о</w:t>
      </w:r>
      <w:r w:rsidRPr="006A787A">
        <w:rPr>
          <w:sz w:val="24"/>
          <w:szCs w:val="24"/>
        </w:rPr>
        <w:t>вания:</w:t>
      </w:r>
    </w:p>
    <w:p w:rsidR="00600CAE" w:rsidRPr="006A787A" w:rsidRDefault="00600CAE" w:rsidP="00600CAE">
      <w:pPr>
        <w:autoSpaceDE w:val="0"/>
        <w:autoSpaceDN w:val="0"/>
        <w:rPr>
          <w:sz w:val="24"/>
          <w:szCs w:val="24"/>
        </w:rPr>
      </w:pPr>
    </w:p>
    <w:p w:rsidR="00600CAE" w:rsidRPr="006A787A" w:rsidRDefault="00600CAE" w:rsidP="00600CAE">
      <w:pPr>
        <w:pBdr>
          <w:top w:val="single" w:sz="4" w:space="1" w:color="auto"/>
        </w:pBdr>
        <w:autoSpaceDE w:val="0"/>
        <w:autoSpaceDN w:val="0"/>
        <w:jc w:val="center"/>
        <w:rPr>
          <w:sz w:val="20"/>
          <w:szCs w:val="20"/>
        </w:rPr>
      </w:pPr>
      <w:r w:rsidRPr="006A787A">
        <w:rPr>
          <w:sz w:val="20"/>
          <w:szCs w:val="20"/>
        </w:rPr>
        <w:t>(место для текстового описания)</w:t>
      </w:r>
    </w:p>
    <w:p w:rsidR="00600CAE" w:rsidRPr="006A787A" w:rsidRDefault="00600CAE" w:rsidP="00600CAE">
      <w:pPr>
        <w:autoSpaceDE w:val="0"/>
        <w:autoSpaceDN w:val="0"/>
        <w:spacing w:after="120"/>
        <w:rPr>
          <w:sz w:val="24"/>
          <w:szCs w:val="24"/>
        </w:rPr>
      </w:pPr>
      <w:r w:rsidRPr="006A787A">
        <w:rPr>
          <w:sz w:val="24"/>
          <w:szCs w:val="24"/>
        </w:rPr>
        <w:t>К уведомлению прилагаются: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9072"/>
      </w:tblGrid>
      <w:tr w:rsidR="00600CAE" w:rsidRPr="006A787A" w:rsidTr="001D0F56">
        <w:tc>
          <w:tcPr>
            <w:tcW w:w="567" w:type="dxa"/>
            <w:shd w:val="clear" w:color="auto" w:fill="auto"/>
          </w:tcPr>
          <w:p w:rsidR="00600CAE" w:rsidRPr="006A787A" w:rsidRDefault="00600CAE" w:rsidP="001D0F56">
            <w:pPr>
              <w:autoSpaceDE w:val="0"/>
              <w:autoSpaceDN w:val="0"/>
              <w:spacing w:after="120"/>
              <w:jc w:val="center"/>
              <w:rPr>
                <w:sz w:val="24"/>
                <w:szCs w:val="24"/>
              </w:rPr>
            </w:pPr>
            <w:r w:rsidRPr="006A787A">
              <w:rPr>
                <w:sz w:val="24"/>
                <w:szCs w:val="24"/>
              </w:rPr>
              <w:t>1</w:t>
            </w:r>
            <w:r>
              <w:rPr>
                <w:sz w:val="24"/>
                <w:szCs w:val="24"/>
              </w:rPr>
              <w:t>.</w:t>
            </w:r>
          </w:p>
        </w:tc>
        <w:tc>
          <w:tcPr>
            <w:tcW w:w="9072" w:type="dxa"/>
            <w:shd w:val="clear" w:color="auto" w:fill="auto"/>
          </w:tcPr>
          <w:p w:rsidR="00600CAE" w:rsidRPr="006A787A" w:rsidRDefault="00600CAE" w:rsidP="001D0F56">
            <w:pPr>
              <w:autoSpaceDE w:val="0"/>
              <w:autoSpaceDN w:val="0"/>
              <w:spacing w:after="120"/>
              <w:jc w:val="both"/>
              <w:rPr>
                <w:sz w:val="24"/>
                <w:szCs w:val="24"/>
              </w:rPr>
            </w:pPr>
            <w:r w:rsidRPr="006A787A">
              <w:rPr>
                <w:sz w:val="24"/>
                <w:szCs w:val="24"/>
              </w:rPr>
              <w:t>Перечень вопросов для участников публичных консультаций</w:t>
            </w:r>
          </w:p>
        </w:tc>
      </w:tr>
      <w:tr w:rsidR="00600CAE" w:rsidRPr="006A787A" w:rsidTr="001D0F56">
        <w:tc>
          <w:tcPr>
            <w:tcW w:w="567" w:type="dxa"/>
            <w:shd w:val="clear" w:color="auto" w:fill="auto"/>
          </w:tcPr>
          <w:p w:rsidR="00600CAE" w:rsidRPr="006A787A" w:rsidRDefault="00600CAE" w:rsidP="001D0F56">
            <w:pPr>
              <w:autoSpaceDE w:val="0"/>
              <w:autoSpaceDN w:val="0"/>
              <w:spacing w:after="120"/>
              <w:jc w:val="center"/>
              <w:rPr>
                <w:sz w:val="24"/>
                <w:szCs w:val="24"/>
              </w:rPr>
            </w:pPr>
            <w:r w:rsidRPr="006A787A">
              <w:rPr>
                <w:sz w:val="24"/>
                <w:szCs w:val="24"/>
              </w:rPr>
              <w:t>2</w:t>
            </w:r>
            <w:r>
              <w:rPr>
                <w:sz w:val="24"/>
                <w:szCs w:val="24"/>
              </w:rPr>
              <w:t>.</w:t>
            </w:r>
          </w:p>
        </w:tc>
        <w:tc>
          <w:tcPr>
            <w:tcW w:w="9072" w:type="dxa"/>
            <w:shd w:val="clear" w:color="auto" w:fill="auto"/>
          </w:tcPr>
          <w:p w:rsidR="00600CAE" w:rsidRPr="006A787A" w:rsidRDefault="00600CAE" w:rsidP="001D0F56">
            <w:pPr>
              <w:autoSpaceDE w:val="0"/>
              <w:autoSpaceDN w:val="0"/>
              <w:spacing w:after="120"/>
              <w:jc w:val="both"/>
              <w:rPr>
                <w:sz w:val="24"/>
                <w:szCs w:val="24"/>
              </w:rPr>
            </w:pPr>
            <w:r w:rsidRPr="006A787A">
              <w:rPr>
                <w:sz w:val="24"/>
                <w:szCs w:val="24"/>
              </w:rPr>
              <w:t>Иные материалы, которые, по мнению органа, осуществляющего экспертизу мун</w:t>
            </w:r>
            <w:r w:rsidRPr="006A787A">
              <w:rPr>
                <w:sz w:val="24"/>
                <w:szCs w:val="24"/>
              </w:rPr>
              <w:t>и</w:t>
            </w:r>
            <w:r w:rsidRPr="006A787A">
              <w:rPr>
                <w:sz w:val="24"/>
                <w:szCs w:val="24"/>
              </w:rPr>
              <w:t>ципальных нормативных правовых актов, позволяют оценить эффективность дейс</w:t>
            </w:r>
            <w:r w:rsidRPr="006A787A">
              <w:rPr>
                <w:sz w:val="24"/>
                <w:szCs w:val="24"/>
              </w:rPr>
              <w:t>т</w:t>
            </w:r>
            <w:r w:rsidRPr="006A787A">
              <w:rPr>
                <w:sz w:val="24"/>
                <w:szCs w:val="24"/>
              </w:rPr>
              <w:t>вующего государственного регулирования</w:t>
            </w:r>
          </w:p>
        </w:tc>
      </w:tr>
    </w:tbl>
    <w:p w:rsidR="00FE38F5" w:rsidRPr="00FE38F5" w:rsidRDefault="00FE38F5" w:rsidP="00FE38F5">
      <w:pPr>
        <w:ind w:right="-1"/>
        <w:rPr>
          <w:sz w:val="24"/>
          <w:szCs w:val="24"/>
        </w:rPr>
      </w:pPr>
    </w:p>
    <w:p w:rsidR="005C424A" w:rsidRDefault="00DD5778" w:rsidP="00DD5778">
      <w:pPr>
        <w:jc w:val="both"/>
      </w:pPr>
      <w:r>
        <w:t xml:space="preserve"> </w:t>
      </w:r>
    </w:p>
    <w:p w:rsidR="00D470C6" w:rsidRDefault="00D470C6" w:rsidP="001A4C6C">
      <w:pPr>
        <w:ind w:left="10206"/>
        <w:rPr>
          <w:rFonts w:ascii="Calibri" w:eastAsia="Calibri" w:hAnsi="Calibri"/>
          <w:sz w:val="22"/>
          <w:szCs w:val="22"/>
          <w:lang w:eastAsia="en-US"/>
        </w:rPr>
      </w:pPr>
    </w:p>
    <w:sectPr w:rsidR="00D470C6" w:rsidSect="001A4C6C">
      <w:headerReference w:type="default" r:id="rId8"/>
      <w:pgSz w:w="11906" w:h="16838"/>
      <w:pgMar w:top="1134" w:right="567"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E15" w:rsidRDefault="001C6E15">
      <w:r>
        <w:separator/>
      </w:r>
    </w:p>
  </w:endnote>
  <w:endnote w:type="continuationSeparator" w:id="0">
    <w:p w:rsidR="001C6E15" w:rsidRDefault="001C6E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E15" w:rsidRDefault="001C6E15">
      <w:r>
        <w:separator/>
      </w:r>
    </w:p>
  </w:footnote>
  <w:footnote w:type="continuationSeparator" w:id="0">
    <w:p w:rsidR="001C6E15" w:rsidRDefault="001C6E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45258"/>
      <w:docPartObj>
        <w:docPartGallery w:val="Page Numbers (Top of Page)"/>
        <w:docPartUnique/>
      </w:docPartObj>
    </w:sdtPr>
    <w:sdtContent>
      <w:p w:rsidR="00501F2E" w:rsidRDefault="00B64315">
        <w:pPr>
          <w:pStyle w:val="a4"/>
          <w:jc w:val="center"/>
        </w:pPr>
        <w:fldSimple w:instr="PAGE   \* MERGEFORMAT">
          <w:r w:rsidR="00600CAE">
            <w:rPr>
              <w:noProof/>
            </w:rPr>
            <w:t>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proofState w:spelling="clean" w:grammar="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605186"/>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6E15"/>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1D8C"/>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0CAE"/>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315"/>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46A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778"/>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5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A0674-4519-4210-A5F7-BD843CDDD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2105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GabovaEM</cp:lastModifiedBy>
  <cp:revision>2</cp:revision>
  <cp:lastPrinted>2015-06-16T06:13:00Z</cp:lastPrinted>
  <dcterms:created xsi:type="dcterms:W3CDTF">2018-07-06T10:49:00Z</dcterms:created>
  <dcterms:modified xsi:type="dcterms:W3CDTF">2018-07-06T10:49:00Z</dcterms:modified>
</cp:coreProperties>
</file>